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40" w:rsidRDefault="006258B4">
      <w:r>
        <w:rPr>
          <w:noProof/>
          <w:lang w:val="en-GB" w:eastAsia="en-GB"/>
        </w:rPr>
        <w:drawing>
          <wp:inline distT="0" distB="0" distL="0" distR="0">
            <wp:extent cx="5943600" cy="846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panarama 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36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2"/>
        <w:gridCol w:w="2978"/>
      </w:tblGrid>
      <w:tr w:rsidR="00A01B1C" w:rsidTr="006258B4">
        <w:tc>
          <w:tcPr>
            <w:tcW w:w="8932" w:type="dxa"/>
          </w:tcPr>
          <w:p w:rsidR="009E2440" w:rsidRPr="006258B4" w:rsidRDefault="009E2440" w:rsidP="00F6026C">
            <w:pPr>
              <w:pStyle w:val="Heading1"/>
              <w:spacing w:before="0"/>
              <w:ind w:right="-108"/>
              <w:outlineLvl w:val="0"/>
              <w:rPr>
                <w:rFonts w:ascii="Calibri" w:hAnsi="Calibri"/>
                <w:color w:val="00B050"/>
              </w:rPr>
            </w:pPr>
          </w:p>
          <w:p w:rsidR="00A01B1C" w:rsidRPr="006258B4" w:rsidRDefault="001E6476" w:rsidP="00F6026C">
            <w:pPr>
              <w:pStyle w:val="Heading1"/>
              <w:spacing w:before="0"/>
              <w:ind w:right="-108"/>
              <w:outlineLvl w:val="0"/>
              <w:rPr>
                <w:rFonts w:ascii="Calibri" w:hAnsi="Calibri"/>
                <w:color w:val="00B050"/>
              </w:rPr>
            </w:pPr>
            <w:r w:rsidRPr="006258B4">
              <w:rPr>
                <w:rFonts w:ascii="Calibri" w:hAnsi="Calibri"/>
                <w:color w:val="00B050"/>
              </w:rPr>
              <w:t>Harry Earl Memorial Fund</w:t>
            </w:r>
            <w:r w:rsidR="009E2440" w:rsidRPr="006258B4">
              <w:rPr>
                <w:rFonts w:ascii="Calibri" w:hAnsi="Calibri"/>
                <w:color w:val="00B050"/>
              </w:rPr>
              <w:t>.</w:t>
            </w:r>
            <w:r w:rsidRPr="006258B4">
              <w:rPr>
                <w:rFonts w:ascii="Calibri" w:hAnsi="Calibri"/>
                <w:color w:val="00B050"/>
              </w:rPr>
              <w:t xml:space="preserve"> </w:t>
            </w:r>
            <w:r w:rsidR="009E2440" w:rsidRPr="006258B4">
              <w:rPr>
                <w:rFonts w:ascii="Calibri" w:hAnsi="Calibri"/>
                <w:color w:val="00B050"/>
              </w:rPr>
              <w:t xml:space="preserve"> </w:t>
            </w:r>
            <w:r w:rsidR="00A01B1C" w:rsidRPr="006258B4">
              <w:rPr>
                <w:rFonts w:ascii="Calibri" w:hAnsi="Calibri"/>
                <w:color w:val="00B050"/>
              </w:rPr>
              <w:t>Application</w:t>
            </w:r>
            <w:r w:rsidR="009E2440" w:rsidRPr="006258B4">
              <w:rPr>
                <w:rFonts w:ascii="Calibri" w:hAnsi="Calibri"/>
                <w:color w:val="00B050"/>
              </w:rPr>
              <w:t xml:space="preserve"> Form</w:t>
            </w:r>
          </w:p>
          <w:p w:rsidR="00112452" w:rsidRPr="006258B4" w:rsidRDefault="00112452" w:rsidP="00112452">
            <w:pPr>
              <w:rPr>
                <w:rFonts w:ascii="Calibri" w:hAnsi="Calibri"/>
              </w:rPr>
            </w:pPr>
          </w:p>
          <w:p w:rsidR="00E13D4B" w:rsidRDefault="00012A62" w:rsidP="00E13D4B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 xml:space="preserve">Please read the guidance notes before completing this application form. </w:t>
            </w:r>
            <w:r w:rsidR="00956C53" w:rsidRPr="006258B4">
              <w:rPr>
                <w:rFonts w:ascii="Calibri" w:hAnsi="Calibri"/>
              </w:rPr>
              <w:t xml:space="preserve"> Your completed application form </w:t>
            </w:r>
            <w:proofErr w:type="gramStart"/>
            <w:r w:rsidR="00956C53" w:rsidRPr="006258B4">
              <w:rPr>
                <w:rFonts w:ascii="Calibri" w:hAnsi="Calibri"/>
              </w:rPr>
              <w:t>should be sent</w:t>
            </w:r>
            <w:proofErr w:type="gramEnd"/>
            <w:r w:rsidR="00956C53" w:rsidRPr="006258B4">
              <w:rPr>
                <w:rFonts w:ascii="Calibri" w:hAnsi="Calibri"/>
              </w:rPr>
              <w:t xml:space="preserve"> to </w:t>
            </w:r>
            <w:r w:rsidR="00D63B91" w:rsidRPr="006258B4">
              <w:rPr>
                <w:rFonts w:ascii="Calibri" w:hAnsi="Calibri"/>
              </w:rPr>
              <w:t xml:space="preserve">Dr Rob Elias (r.m.elias@bangor.ac.uk) </w:t>
            </w:r>
            <w:r w:rsidR="00956C53" w:rsidRPr="006258B4">
              <w:rPr>
                <w:rFonts w:ascii="Calibri" w:hAnsi="Calibri"/>
              </w:rPr>
              <w:t xml:space="preserve">by </w:t>
            </w:r>
            <w:r w:rsidR="00E13D4B">
              <w:rPr>
                <w:rFonts w:ascii="Calibri" w:hAnsi="Calibri"/>
              </w:rPr>
              <w:t>1</w:t>
            </w:r>
            <w:r w:rsidR="00E13D4B" w:rsidRPr="00E13D4B">
              <w:rPr>
                <w:rFonts w:ascii="Calibri" w:hAnsi="Calibri"/>
                <w:vertAlign w:val="superscript"/>
              </w:rPr>
              <w:t>st</w:t>
            </w:r>
            <w:r w:rsidR="00E13D4B">
              <w:rPr>
                <w:rFonts w:ascii="Calibri" w:hAnsi="Calibri"/>
              </w:rPr>
              <w:t xml:space="preserve"> July.</w:t>
            </w:r>
          </w:p>
          <w:p w:rsidR="00012A62" w:rsidRPr="006258B4" w:rsidRDefault="00956C53" w:rsidP="00E13D4B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 xml:space="preserve">Late applications </w:t>
            </w:r>
            <w:proofErr w:type="gramStart"/>
            <w:r w:rsidRPr="006258B4">
              <w:rPr>
                <w:rFonts w:ascii="Calibri" w:hAnsi="Calibri"/>
              </w:rPr>
              <w:t>may be rejected</w:t>
            </w:r>
            <w:proofErr w:type="gramEnd"/>
            <w:r w:rsidRPr="006258B4">
              <w:rPr>
                <w:rFonts w:ascii="Calibri" w:hAnsi="Calibri"/>
              </w:rPr>
              <w:t xml:space="preserve">. </w:t>
            </w:r>
          </w:p>
        </w:tc>
        <w:tc>
          <w:tcPr>
            <w:tcW w:w="2978" w:type="dxa"/>
          </w:tcPr>
          <w:p w:rsidR="00A01B1C" w:rsidRDefault="00A01B1C" w:rsidP="00112452">
            <w:pPr>
              <w:pStyle w:val="Logo"/>
            </w:pPr>
          </w:p>
        </w:tc>
      </w:tr>
    </w:tbl>
    <w:p w:rsidR="008D0133" w:rsidRPr="006258B4" w:rsidRDefault="00436E5B" w:rsidP="00855A6B">
      <w:pPr>
        <w:pStyle w:val="Heading2"/>
        <w:rPr>
          <w:rFonts w:ascii="Calibri" w:hAnsi="Calibri"/>
          <w:color w:val="00B050"/>
        </w:rPr>
      </w:pPr>
      <w:r w:rsidRPr="006258B4">
        <w:rPr>
          <w:rFonts w:ascii="Calibri" w:hAnsi="Calibri"/>
          <w:color w:val="00B050"/>
        </w:rPr>
        <w:t xml:space="preserve">Your </w:t>
      </w:r>
      <w:r w:rsidR="00855A6B" w:rsidRPr="006258B4">
        <w:rPr>
          <w:rFonts w:ascii="Calibri" w:hAnsi="Calibri"/>
          <w:color w:val="00B05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7"/>
        <w:gridCol w:w="6683"/>
      </w:tblGrid>
      <w:tr w:rsidR="008D0133" w:rsidRPr="006258B4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6258B4" w:rsidRDefault="008D0133" w:rsidP="00A01B1C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6258B4" w:rsidRDefault="008D0133">
            <w:pPr>
              <w:rPr>
                <w:rFonts w:ascii="Calibri" w:hAnsi="Calibri"/>
              </w:rPr>
            </w:pPr>
          </w:p>
        </w:tc>
      </w:tr>
      <w:tr w:rsidR="008D0133" w:rsidRPr="006258B4" w:rsidTr="00855A6B">
        <w:tc>
          <w:tcPr>
            <w:tcW w:w="2724" w:type="dxa"/>
            <w:vAlign w:val="center"/>
          </w:tcPr>
          <w:p w:rsidR="008D0133" w:rsidRPr="006258B4" w:rsidRDefault="008D0133" w:rsidP="00012A62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>Street</w:t>
            </w:r>
          </w:p>
        </w:tc>
        <w:tc>
          <w:tcPr>
            <w:tcW w:w="6852" w:type="dxa"/>
            <w:vAlign w:val="center"/>
          </w:tcPr>
          <w:p w:rsidR="008D0133" w:rsidRPr="006258B4" w:rsidRDefault="008D0133">
            <w:pPr>
              <w:rPr>
                <w:rFonts w:ascii="Calibri" w:hAnsi="Calibri"/>
              </w:rPr>
            </w:pPr>
          </w:p>
        </w:tc>
      </w:tr>
      <w:tr w:rsidR="008D0133" w:rsidRPr="006258B4" w:rsidTr="00855A6B">
        <w:tc>
          <w:tcPr>
            <w:tcW w:w="2724" w:type="dxa"/>
            <w:vAlign w:val="center"/>
          </w:tcPr>
          <w:p w:rsidR="00436E5B" w:rsidRPr="006258B4" w:rsidRDefault="008D0133" w:rsidP="00436E5B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>City</w:t>
            </w:r>
            <w:r w:rsidR="00436E5B" w:rsidRPr="006258B4">
              <w:rPr>
                <w:rFonts w:ascii="Calibri" w:hAnsi="Calibri"/>
              </w:rPr>
              <w:t>, County,</w:t>
            </w:r>
            <w:r w:rsidRPr="006258B4">
              <w:rPr>
                <w:rFonts w:ascii="Calibri" w:hAnsi="Calibri"/>
              </w:rPr>
              <w:t xml:space="preserve"> </w:t>
            </w:r>
          </w:p>
          <w:p w:rsidR="008D0133" w:rsidRPr="006258B4" w:rsidRDefault="00436E5B" w:rsidP="00436E5B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 xml:space="preserve">Post /ZIP code </w:t>
            </w:r>
          </w:p>
        </w:tc>
        <w:tc>
          <w:tcPr>
            <w:tcW w:w="6852" w:type="dxa"/>
            <w:vAlign w:val="center"/>
          </w:tcPr>
          <w:p w:rsidR="008D0133" w:rsidRPr="006258B4" w:rsidRDefault="008D0133">
            <w:pPr>
              <w:rPr>
                <w:rFonts w:ascii="Calibri" w:hAnsi="Calibri"/>
              </w:rPr>
            </w:pPr>
          </w:p>
        </w:tc>
      </w:tr>
      <w:tr w:rsidR="008D0133" w:rsidRPr="006258B4" w:rsidTr="00855A6B">
        <w:tc>
          <w:tcPr>
            <w:tcW w:w="2724" w:type="dxa"/>
            <w:vAlign w:val="center"/>
          </w:tcPr>
          <w:p w:rsidR="008D0133" w:rsidRPr="006258B4" w:rsidRDefault="00436E5B" w:rsidP="00436E5B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 xml:space="preserve">Country </w:t>
            </w:r>
          </w:p>
        </w:tc>
        <w:tc>
          <w:tcPr>
            <w:tcW w:w="6852" w:type="dxa"/>
            <w:vAlign w:val="center"/>
          </w:tcPr>
          <w:p w:rsidR="008D0133" w:rsidRPr="006258B4" w:rsidRDefault="008D0133">
            <w:pPr>
              <w:rPr>
                <w:rFonts w:ascii="Calibri" w:hAnsi="Calibri"/>
              </w:rPr>
            </w:pPr>
          </w:p>
        </w:tc>
      </w:tr>
      <w:tr w:rsidR="00436E5B" w:rsidRPr="006258B4" w:rsidTr="00855A6B">
        <w:tc>
          <w:tcPr>
            <w:tcW w:w="2724" w:type="dxa"/>
            <w:vAlign w:val="center"/>
          </w:tcPr>
          <w:p w:rsidR="00436E5B" w:rsidRPr="006258B4" w:rsidRDefault="00436E5B" w:rsidP="00A01B1C">
            <w:pPr>
              <w:rPr>
                <w:rFonts w:ascii="Calibri" w:hAnsi="Calibri"/>
              </w:rPr>
            </w:pPr>
          </w:p>
        </w:tc>
        <w:tc>
          <w:tcPr>
            <w:tcW w:w="6852" w:type="dxa"/>
            <w:vAlign w:val="center"/>
          </w:tcPr>
          <w:p w:rsidR="00436E5B" w:rsidRPr="006258B4" w:rsidRDefault="00436E5B">
            <w:pPr>
              <w:rPr>
                <w:rFonts w:ascii="Calibri" w:hAnsi="Calibri"/>
              </w:rPr>
            </w:pPr>
          </w:p>
        </w:tc>
      </w:tr>
      <w:tr w:rsidR="008D0133" w:rsidRPr="006258B4" w:rsidTr="00855A6B">
        <w:tc>
          <w:tcPr>
            <w:tcW w:w="2724" w:type="dxa"/>
            <w:vAlign w:val="center"/>
          </w:tcPr>
          <w:p w:rsidR="008D0133" w:rsidRPr="006258B4" w:rsidRDefault="008D0133" w:rsidP="00A01B1C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>Work Phone</w:t>
            </w:r>
          </w:p>
        </w:tc>
        <w:tc>
          <w:tcPr>
            <w:tcW w:w="6852" w:type="dxa"/>
            <w:vAlign w:val="center"/>
          </w:tcPr>
          <w:p w:rsidR="008D0133" w:rsidRPr="006258B4" w:rsidRDefault="008D0133">
            <w:pPr>
              <w:rPr>
                <w:rFonts w:ascii="Calibri" w:hAnsi="Calibri"/>
              </w:rPr>
            </w:pPr>
          </w:p>
        </w:tc>
      </w:tr>
      <w:tr w:rsidR="008D0133" w:rsidRPr="006258B4" w:rsidTr="00855A6B">
        <w:tc>
          <w:tcPr>
            <w:tcW w:w="2724" w:type="dxa"/>
            <w:vAlign w:val="center"/>
          </w:tcPr>
          <w:p w:rsidR="008D0133" w:rsidRPr="006258B4" w:rsidRDefault="008D0133" w:rsidP="00A01B1C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Pr="006258B4" w:rsidRDefault="008D0133">
            <w:pPr>
              <w:rPr>
                <w:rFonts w:ascii="Calibri" w:hAnsi="Calibri"/>
              </w:rPr>
            </w:pPr>
          </w:p>
        </w:tc>
      </w:tr>
    </w:tbl>
    <w:p w:rsidR="00436E5B" w:rsidRPr="006258B4" w:rsidRDefault="00436E5B" w:rsidP="00436E5B">
      <w:pPr>
        <w:pStyle w:val="Heading2"/>
        <w:rPr>
          <w:rFonts w:ascii="Calibri" w:hAnsi="Calibri"/>
          <w:color w:val="00B050"/>
        </w:rPr>
      </w:pPr>
      <w:r w:rsidRPr="006258B4">
        <w:rPr>
          <w:rFonts w:ascii="Calibri" w:hAnsi="Calibri"/>
          <w:color w:val="00B050"/>
        </w:rPr>
        <w:t>Past and Current Research Interests</w:t>
      </w:r>
    </w:p>
    <w:p w:rsidR="00436E5B" w:rsidRPr="006258B4" w:rsidRDefault="00012A62" w:rsidP="00436E5B">
      <w:pPr>
        <w:spacing w:after="120"/>
        <w:rPr>
          <w:rFonts w:ascii="Calibri" w:hAnsi="Calibri"/>
        </w:rPr>
      </w:pPr>
      <w:r w:rsidRPr="006258B4">
        <w:rPr>
          <w:rFonts w:ascii="Calibri" w:hAnsi="Calibri"/>
        </w:rPr>
        <w:t>Please t</w:t>
      </w:r>
      <w:r w:rsidR="00436E5B" w:rsidRPr="006258B4">
        <w:rPr>
          <w:rFonts w:ascii="Calibri" w:hAnsi="Calibri"/>
        </w:rPr>
        <w:t xml:space="preserve">ell us about your past and current </w:t>
      </w:r>
      <w:r w:rsidRPr="006258B4">
        <w:rPr>
          <w:rFonts w:ascii="Calibri" w:hAnsi="Calibri"/>
        </w:rPr>
        <w:t xml:space="preserve">research </w:t>
      </w:r>
      <w:r w:rsidR="00436E5B" w:rsidRPr="006258B4">
        <w:rPr>
          <w:rFonts w:ascii="Calibri" w:hAnsi="Calibri"/>
        </w:rPr>
        <w:t>interests</w:t>
      </w:r>
      <w:r w:rsidRPr="006258B4">
        <w:rPr>
          <w:rFonts w:ascii="Calibri" w:hAnsi="Calibri"/>
        </w:rPr>
        <w:t xml:space="preserve"> in the area of wood based panels.</w:t>
      </w:r>
    </w:p>
    <w:p w:rsidR="00436E5B" w:rsidRPr="006258B4" w:rsidRDefault="00436E5B" w:rsidP="00436E5B">
      <w:pPr>
        <w:rPr>
          <w:rFonts w:ascii="Calibri" w:hAnsi="Calibri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436E5B" w:rsidRPr="006258B4" w:rsidTr="00436E5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36E5B" w:rsidRPr="006258B4" w:rsidRDefault="00436E5B" w:rsidP="00436E5B">
            <w:pPr>
              <w:rPr>
                <w:rFonts w:ascii="Calibri" w:hAnsi="Calibri"/>
              </w:rPr>
            </w:pPr>
          </w:p>
        </w:tc>
      </w:tr>
    </w:tbl>
    <w:p w:rsidR="00436E5B" w:rsidRPr="006258B4" w:rsidRDefault="00436E5B" w:rsidP="00436E5B">
      <w:pPr>
        <w:pStyle w:val="Heading3"/>
        <w:rPr>
          <w:rFonts w:ascii="Calibri" w:hAnsi="Calibri"/>
        </w:rPr>
      </w:pPr>
    </w:p>
    <w:p w:rsidR="001C36D4" w:rsidRPr="006258B4" w:rsidRDefault="001C36D4" w:rsidP="001C36D4">
      <w:pPr>
        <w:pStyle w:val="Heading2"/>
        <w:rPr>
          <w:rFonts w:ascii="Calibri" w:hAnsi="Calibri"/>
          <w:color w:val="00B050"/>
        </w:rPr>
      </w:pPr>
      <w:r w:rsidRPr="006258B4">
        <w:rPr>
          <w:rFonts w:ascii="Calibri" w:hAnsi="Calibri"/>
          <w:color w:val="00B050"/>
        </w:rPr>
        <w:t xml:space="preserve">Past and Current Industrial Experience </w:t>
      </w:r>
    </w:p>
    <w:p w:rsidR="001C36D4" w:rsidRPr="006258B4" w:rsidRDefault="001C36D4" w:rsidP="001C36D4">
      <w:pPr>
        <w:spacing w:after="120"/>
        <w:rPr>
          <w:rFonts w:ascii="Calibri" w:hAnsi="Calibri"/>
        </w:rPr>
      </w:pPr>
      <w:r w:rsidRPr="006258B4">
        <w:rPr>
          <w:rFonts w:ascii="Calibri" w:hAnsi="Calibri"/>
        </w:rPr>
        <w:t>Pl</w:t>
      </w:r>
      <w:r w:rsidR="00F04F5F" w:rsidRPr="006258B4">
        <w:rPr>
          <w:rFonts w:ascii="Calibri" w:hAnsi="Calibri"/>
        </w:rPr>
        <w:t xml:space="preserve">ease tell us about any </w:t>
      </w:r>
      <w:r w:rsidRPr="006258B4">
        <w:rPr>
          <w:rFonts w:ascii="Calibri" w:hAnsi="Calibri"/>
        </w:rPr>
        <w:t xml:space="preserve">industrial experience </w:t>
      </w:r>
      <w:r w:rsidR="00012A62" w:rsidRPr="006258B4">
        <w:rPr>
          <w:rFonts w:ascii="Calibri" w:hAnsi="Calibri"/>
        </w:rPr>
        <w:t xml:space="preserve">you have </w:t>
      </w:r>
      <w:r w:rsidRPr="006258B4">
        <w:rPr>
          <w:rFonts w:ascii="Calibri" w:hAnsi="Calibri"/>
        </w:rPr>
        <w:t xml:space="preserve">within the wood based panels sector. If you have no industrial experience in this sector please tell us how you think your work could be of benefit to the industry.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1C36D4" w:rsidRPr="006258B4" w:rsidTr="001C36D4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36D4" w:rsidRPr="006258B4" w:rsidRDefault="001C36D4" w:rsidP="00F04F5F">
            <w:pPr>
              <w:rPr>
                <w:rFonts w:ascii="Calibri" w:hAnsi="Calibri"/>
              </w:rPr>
            </w:pPr>
          </w:p>
        </w:tc>
      </w:tr>
    </w:tbl>
    <w:p w:rsidR="00012A62" w:rsidRPr="006258B4" w:rsidRDefault="00DF5031" w:rsidP="00012A62">
      <w:pPr>
        <w:pStyle w:val="Heading2"/>
        <w:rPr>
          <w:rFonts w:ascii="Calibri" w:hAnsi="Calibri"/>
          <w:color w:val="00B050"/>
        </w:rPr>
      </w:pPr>
      <w:bookmarkStart w:id="0" w:name="_GoBack"/>
      <w:bookmarkEnd w:id="0"/>
      <w:r w:rsidRPr="006258B4">
        <w:rPr>
          <w:rFonts w:ascii="Calibri" w:hAnsi="Calibri"/>
          <w:color w:val="00B050"/>
        </w:rPr>
        <w:lastRenderedPageBreak/>
        <w:t>H</w:t>
      </w:r>
      <w:r w:rsidR="006A49D5" w:rsidRPr="006258B4">
        <w:rPr>
          <w:rFonts w:ascii="Calibri" w:hAnsi="Calibri"/>
          <w:color w:val="00B050"/>
        </w:rPr>
        <w:t>ow</w:t>
      </w:r>
      <w:r w:rsidR="00012A62" w:rsidRPr="006258B4">
        <w:rPr>
          <w:rFonts w:ascii="Calibri" w:hAnsi="Calibri"/>
          <w:color w:val="00B050"/>
        </w:rPr>
        <w:t xml:space="preserve"> you propose to use the award</w:t>
      </w:r>
    </w:p>
    <w:p w:rsidR="00012A62" w:rsidRPr="006258B4" w:rsidRDefault="00012A62" w:rsidP="00012A62">
      <w:pPr>
        <w:spacing w:after="120"/>
        <w:rPr>
          <w:rFonts w:ascii="Calibri" w:hAnsi="Calibri"/>
        </w:rPr>
      </w:pPr>
      <w:r w:rsidRPr="006258B4">
        <w:rPr>
          <w:rFonts w:ascii="Calibri" w:hAnsi="Calibri"/>
        </w:rPr>
        <w:t xml:space="preserve">Applicants should briefly explain how they will use the </w:t>
      </w:r>
      <w:r w:rsidR="004F43C1" w:rsidRPr="006258B4">
        <w:rPr>
          <w:rFonts w:ascii="Calibri" w:hAnsi="Calibri"/>
        </w:rPr>
        <w:t>award if successful</w:t>
      </w:r>
      <w:r w:rsidRPr="006258B4">
        <w:rPr>
          <w:rFonts w:ascii="Calibri" w:hAnsi="Calibri"/>
        </w:rPr>
        <w:t xml:space="preserve">. </w:t>
      </w:r>
      <w:r w:rsidR="004F43C1" w:rsidRPr="006258B4">
        <w:rPr>
          <w:rFonts w:ascii="Calibri" w:hAnsi="Calibri"/>
        </w:rPr>
        <w:t xml:space="preserve"> </w:t>
      </w:r>
      <w:r w:rsidRPr="006258B4">
        <w:rPr>
          <w:rFonts w:ascii="Calibri" w:hAnsi="Calibri"/>
        </w:rPr>
        <w:t>This could be using the award to present a paper at a conference, undertaking a study tour, participating in specialist training etc. Preference will be given to candidates attending events organized by one of the award funding partners (</w:t>
      </w:r>
      <w:proofErr w:type="spellStart"/>
      <w:r w:rsidRPr="006258B4">
        <w:rPr>
          <w:rFonts w:ascii="Calibri" w:hAnsi="Calibri"/>
        </w:rPr>
        <w:t>Kronspan</w:t>
      </w:r>
      <w:proofErr w:type="spellEnd"/>
      <w:r w:rsidRPr="006258B4">
        <w:rPr>
          <w:rFonts w:ascii="Calibri" w:hAnsi="Calibri"/>
        </w:rPr>
        <w:t>, CRC Chemicals and The BioComposites Centre)</w:t>
      </w:r>
      <w:r w:rsidR="00DF5031" w:rsidRPr="006258B4">
        <w:rPr>
          <w:rFonts w:ascii="Calibri" w:hAnsi="Calibri"/>
        </w:rPr>
        <w:t xml:space="preserve"> for example the IPPS and IPPS Master Class</w:t>
      </w:r>
      <w:r w:rsidRPr="006258B4">
        <w:rPr>
          <w:rFonts w:ascii="Calibri" w:hAnsi="Calibri"/>
        </w:rPr>
        <w:t xml:space="preserve">. </w:t>
      </w:r>
    </w:p>
    <w:p w:rsidR="00012A62" w:rsidRPr="006258B4" w:rsidRDefault="00012A62" w:rsidP="00012A62">
      <w:pPr>
        <w:rPr>
          <w:rFonts w:ascii="Calibri" w:hAnsi="Calibri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012A62" w:rsidRPr="006258B4" w:rsidTr="004F43C1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2A62" w:rsidRPr="006258B4" w:rsidRDefault="00012A62" w:rsidP="00012A62">
            <w:pPr>
              <w:rPr>
                <w:rFonts w:ascii="Calibri" w:hAnsi="Calibri"/>
              </w:rPr>
            </w:pPr>
          </w:p>
        </w:tc>
      </w:tr>
    </w:tbl>
    <w:p w:rsidR="004F43C1" w:rsidRPr="006258B4" w:rsidRDefault="004F43C1" w:rsidP="004F43C1">
      <w:pPr>
        <w:pStyle w:val="Heading2"/>
        <w:rPr>
          <w:rFonts w:ascii="Calibri" w:hAnsi="Calibri"/>
          <w:color w:val="00B050"/>
        </w:rPr>
      </w:pPr>
      <w:r w:rsidRPr="006258B4">
        <w:rPr>
          <w:rFonts w:ascii="Calibri" w:hAnsi="Calibri"/>
          <w:color w:val="00B050"/>
        </w:rPr>
        <w:t>Explain how winning the award will help your career</w:t>
      </w:r>
    </w:p>
    <w:p w:rsidR="004F43C1" w:rsidRPr="006258B4" w:rsidRDefault="004F43C1" w:rsidP="004F43C1">
      <w:pPr>
        <w:rPr>
          <w:rFonts w:ascii="Calibri" w:hAnsi="Calibri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4F43C1" w:rsidRPr="006258B4" w:rsidTr="00112452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F43C1" w:rsidRPr="006258B4" w:rsidRDefault="004F43C1" w:rsidP="00112452">
            <w:pPr>
              <w:rPr>
                <w:rFonts w:ascii="Calibri" w:hAnsi="Calibri"/>
              </w:rPr>
            </w:pPr>
          </w:p>
        </w:tc>
      </w:tr>
    </w:tbl>
    <w:p w:rsidR="00012A62" w:rsidRPr="006258B4" w:rsidRDefault="00012A62" w:rsidP="00012A62">
      <w:pPr>
        <w:pStyle w:val="Heading3"/>
        <w:rPr>
          <w:rFonts w:ascii="Calibri" w:hAnsi="Calibri"/>
        </w:rPr>
      </w:pPr>
    </w:p>
    <w:p w:rsidR="008D0133" w:rsidRPr="006258B4" w:rsidRDefault="004F43C1">
      <w:pPr>
        <w:pStyle w:val="Heading2"/>
        <w:rPr>
          <w:rFonts w:ascii="Calibri" w:hAnsi="Calibri"/>
          <w:color w:val="00B050"/>
        </w:rPr>
      </w:pPr>
      <w:r w:rsidRPr="006258B4">
        <w:rPr>
          <w:rFonts w:ascii="Calibri" w:hAnsi="Calibri"/>
          <w:color w:val="00B050"/>
        </w:rPr>
        <w:t xml:space="preserve">Highlight how you can help promote the award </w:t>
      </w:r>
      <w:r w:rsidR="00DF5031" w:rsidRPr="006258B4">
        <w:rPr>
          <w:rFonts w:ascii="Calibri" w:hAnsi="Calibri"/>
          <w:color w:val="00B050"/>
        </w:rPr>
        <w:t xml:space="preserve">in future </w:t>
      </w:r>
      <w:r w:rsidRPr="006258B4">
        <w:rPr>
          <w:rFonts w:ascii="Calibri" w:hAnsi="Calibri"/>
          <w:color w:val="00B050"/>
        </w:rPr>
        <w:t xml:space="preserve">if you win </w:t>
      </w:r>
    </w:p>
    <w:p w:rsidR="00855A6B" w:rsidRPr="006258B4" w:rsidRDefault="004F43C1" w:rsidP="00855A6B">
      <w:pPr>
        <w:pStyle w:val="Heading3"/>
        <w:rPr>
          <w:rFonts w:ascii="Calibri" w:hAnsi="Calibri"/>
        </w:rPr>
      </w:pPr>
      <w:r w:rsidRPr="006258B4">
        <w:rPr>
          <w:rFonts w:ascii="Calibri" w:hAnsi="Calibri"/>
        </w:rPr>
        <w:t>We are interested in knowing how you think you can contribute to promoting the Harry Earl Memorial Fund</w:t>
      </w:r>
      <w:r w:rsidR="00A40E4A" w:rsidRPr="006258B4">
        <w:rPr>
          <w:rFonts w:ascii="Calibri" w:hAnsi="Calibri"/>
        </w:rPr>
        <w:t xml:space="preserve"> in the future</w:t>
      </w:r>
      <w:r w:rsidR="00855A6B" w:rsidRPr="006258B4">
        <w:rPr>
          <w:rFonts w:ascii="Calibri" w:hAnsi="Calibri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6258B4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6258B4" w:rsidRDefault="008D0133">
            <w:pPr>
              <w:rPr>
                <w:rFonts w:ascii="Calibri" w:hAnsi="Calibri"/>
              </w:rPr>
            </w:pPr>
          </w:p>
        </w:tc>
      </w:tr>
    </w:tbl>
    <w:p w:rsidR="008D0133" w:rsidRPr="006258B4" w:rsidRDefault="00855A6B">
      <w:pPr>
        <w:pStyle w:val="Heading2"/>
        <w:rPr>
          <w:rFonts w:ascii="Calibri" w:hAnsi="Calibri"/>
          <w:color w:val="00B050"/>
        </w:rPr>
      </w:pPr>
      <w:r w:rsidRPr="006258B4">
        <w:rPr>
          <w:rFonts w:ascii="Calibri" w:hAnsi="Calibri"/>
          <w:color w:val="00B050"/>
        </w:rPr>
        <w:t>Agreement and Signature</w:t>
      </w:r>
    </w:p>
    <w:p w:rsidR="004F43C1" w:rsidRPr="006258B4" w:rsidRDefault="00855A6B" w:rsidP="00855A6B">
      <w:pPr>
        <w:pStyle w:val="Heading3"/>
        <w:rPr>
          <w:rFonts w:ascii="Calibri" w:hAnsi="Calibri"/>
        </w:rPr>
      </w:pPr>
      <w:r w:rsidRPr="006258B4">
        <w:rPr>
          <w:rFonts w:ascii="Calibri" w:hAnsi="Calibri"/>
        </w:rPr>
        <w:t xml:space="preserve">By submitting this application, I affirm that the facts set forth in it are true and complete. I understand that </w:t>
      </w:r>
      <w:r w:rsidR="004F43C1" w:rsidRPr="006258B4">
        <w:rPr>
          <w:rFonts w:ascii="Calibri" w:hAnsi="Calibri"/>
        </w:rPr>
        <w:t xml:space="preserve">decision of the judging panel is final.  </w:t>
      </w:r>
    </w:p>
    <w:p w:rsidR="00855A6B" w:rsidRPr="006258B4" w:rsidRDefault="00855A6B" w:rsidP="00855A6B">
      <w:pPr>
        <w:pStyle w:val="Heading3"/>
        <w:rPr>
          <w:rFonts w:ascii="Calibri" w:hAnsi="Calibri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7"/>
        <w:gridCol w:w="6673"/>
      </w:tblGrid>
      <w:tr w:rsidR="008D0133" w:rsidRPr="006258B4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258B4" w:rsidRDefault="008D0133" w:rsidP="00A01B1C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258B4" w:rsidRDefault="008D0133">
            <w:pPr>
              <w:rPr>
                <w:rFonts w:ascii="Calibri" w:hAnsi="Calibri"/>
              </w:rPr>
            </w:pPr>
          </w:p>
        </w:tc>
      </w:tr>
      <w:tr w:rsidR="008D0133" w:rsidRPr="006258B4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258B4" w:rsidRDefault="008D0133" w:rsidP="00A01B1C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258B4" w:rsidRDefault="008D0133">
            <w:pPr>
              <w:rPr>
                <w:rFonts w:ascii="Calibri" w:hAnsi="Calibri"/>
              </w:rPr>
            </w:pPr>
          </w:p>
        </w:tc>
      </w:tr>
      <w:tr w:rsidR="008D0133" w:rsidRPr="006258B4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258B4" w:rsidRDefault="008D0133" w:rsidP="00A01B1C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258B4" w:rsidRDefault="008D0133">
            <w:pPr>
              <w:rPr>
                <w:rFonts w:ascii="Calibri" w:hAnsi="Calibri"/>
              </w:rPr>
            </w:pPr>
          </w:p>
        </w:tc>
      </w:tr>
    </w:tbl>
    <w:p w:rsidR="008D0133" w:rsidRPr="006258B4" w:rsidRDefault="00855A6B">
      <w:pPr>
        <w:pStyle w:val="Heading2"/>
        <w:rPr>
          <w:rFonts w:ascii="Calibri" w:hAnsi="Calibri"/>
          <w:color w:val="00B050"/>
        </w:rPr>
      </w:pPr>
      <w:r w:rsidRPr="006258B4">
        <w:rPr>
          <w:rFonts w:ascii="Calibri" w:hAnsi="Calibri"/>
          <w:color w:val="00B050"/>
        </w:rPr>
        <w:lastRenderedPageBreak/>
        <w:t>Our Policy</w:t>
      </w:r>
    </w:p>
    <w:p w:rsidR="00855A6B" w:rsidRPr="006258B4" w:rsidRDefault="00855A6B" w:rsidP="00855A6B">
      <w:pPr>
        <w:pStyle w:val="Heading3"/>
        <w:rPr>
          <w:rFonts w:ascii="Calibri" w:hAnsi="Calibri"/>
        </w:rPr>
      </w:pPr>
      <w:r w:rsidRPr="006258B4">
        <w:rPr>
          <w:rFonts w:ascii="Calibri" w:hAnsi="Calibri"/>
        </w:rPr>
        <w:t xml:space="preserve">It is the policy of this </w:t>
      </w:r>
      <w:r w:rsidR="004F43C1" w:rsidRPr="006258B4">
        <w:rPr>
          <w:rFonts w:ascii="Calibri" w:hAnsi="Calibri"/>
        </w:rPr>
        <w:t xml:space="preserve">memorial fund </w:t>
      </w:r>
      <w:r w:rsidRPr="006258B4">
        <w:rPr>
          <w:rFonts w:ascii="Calibri" w:hAnsi="Calibri"/>
        </w:rPr>
        <w:t>to provide equal opportunities without regard to race, color, religion, national origin, gender, sexual preference, age, or disability.</w:t>
      </w:r>
    </w:p>
    <w:p w:rsidR="00855A6B" w:rsidRPr="006258B4" w:rsidRDefault="00855A6B" w:rsidP="00855A6B">
      <w:pPr>
        <w:pStyle w:val="Heading3"/>
        <w:rPr>
          <w:rFonts w:ascii="Calibri" w:hAnsi="Calibri"/>
        </w:rPr>
      </w:pPr>
      <w:r w:rsidRPr="006258B4">
        <w:rPr>
          <w:rFonts w:ascii="Calibri" w:hAnsi="Calibri"/>
        </w:rPr>
        <w:t>Thank you for completing this application form and for your interest</w:t>
      </w:r>
      <w:r w:rsidR="004F43C1" w:rsidRPr="006258B4">
        <w:rPr>
          <w:rFonts w:ascii="Calibri" w:hAnsi="Calibri"/>
        </w:rPr>
        <w:t>.</w:t>
      </w:r>
    </w:p>
    <w:p w:rsidR="00DF5031" w:rsidRPr="006258B4" w:rsidRDefault="00DF5031" w:rsidP="00DF5031">
      <w:pPr>
        <w:rPr>
          <w:rFonts w:ascii="Calibri" w:hAnsi="Calibri"/>
        </w:rPr>
      </w:pPr>
    </w:p>
    <w:p w:rsidR="00DF5031" w:rsidRPr="006258B4" w:rsidRDefault="00DF5031" w:rsidP="00DF5031">
      <w:pPr>
        <w:pStyle w:val="Heading2"/>
        <w:rPr>
          <w:rFonts w:ascii="Calibri" w:hAnsi="Calibri"/>
          <w:color w:val="00B050"/>
        </w:rPr>
      </w:pPr>
      <w:r w:rsidRPr="006258B4">
        <w:rPr>
          <w:rFonts w:ascii="Calibri" w:hAnsi="Calibri"/>
          <w:color w:val="00B050"/>
        </w:rPr>
        <w:t>For Office Use Only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2"/>
        <w:gridCol w:w="6668"/>
      </w:tblGrid>
      <w:tr w:rsidR="00DF5031" w:rsidRPr="006258B4" w:rsidTr="00DF5031">
        <w:tc>
          <w:tcPr>
            <w:tcW w:w="2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5031" w:rsidRPr="006258B4" w:rsidRDefault="00DF5031" w:rsidP="00DF5031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>Date application received</w:t>
            </w:r>
          </w:p>
        </w:tc>
        <w:tc>
          <w:tcPr>
            <w:tcW w:w="6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5031" w:rsidRPr="006258B4" w:rsidRDefault="00DF5031" w:rsidP="00A101F1">
            <w:pPr>
              <w:rPr>
                <w:rFonts w:ascii="Calibri" w:hAnsi="Calibri"/>
              </w:rPr>
            </w:pPr>
          </w:p>
        </w:tc>
      </w:tr>
      <w:tr w:rsidR="00DF5031" w:rsidRPr="006258B4" w:rsidTr="00DF5031">
        <w:tc>
          <w:tcPr>
            <w:tcW w:w="2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5031" w:rsidRPr="006258B4" w:rsidRDefault="00DF5031" w:rsidP="00DF5031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 xml:space="preserve">Application reviewed by: </w:t>
            </w:r>
          </w:p>
        </w:tc>
        <w:tc>
          <w:tcPr>
            <w:tcW w:w="6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5031" w:rsidRPr="006258B4" w:rsidRDefault="00DF5031" w:rsidP="00A101F1">
            <w:pPr>
              <w:rPr>
                <w:rFonts w:ascii="Calibri" w:hAnsi="Calibri"/>
              </w:rPr>
            </w:pPr>
          </w:p>
        </w:tc>
      </w:tr>
      <w:tr w:rsidR="00DF5031" w:rsidRPr="006258B4" w:rsidTr="00DF5031">
        <w:tc>
          <w:tcPr>
            <w:tcW w:w="2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5031" w:rsidRPr="006258B4" w:rsidRDefault="00DF5031" w:rsidP="00DF5031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 xml:space="preserve">Application successful / not successful </w:t>
            </w:r>
          </w:p>
        </w:tc>
        <w:tc>
          <w:tcPr>
            <w:tcW w:w="6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5031" w:rsidRPr="006258B4" w:rsidRDefault="00DF5031" w:rsidP="00A101F1">
            <w:pPr>
              <w:rPr>
                <w:rFonts w:ascii="Calibri" w:hAnsi="Calibri"/>
              </w:rPr>
            </w:pPr>
          </w:p>
        </w:tc>
      </w:tr>
      <w:tr w:rsidR="00DF5031" w:rsidRPr="006258B4" w:rsidTr="00DF5031">
        <w:tc>
          <w:tcPr>
            <w:tcW w:w="2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5031" w:rsidRPr="006258B4" w:rsidRDefault="00DF5031" w:rsidP="00DF5031">
            <w:pPr>
              <w:rPr>
                <w:rFonts w:ascii="Calibri" w:hAnsi="Calibri"/>
              </w:rPr>
            </w:pPr>
            <w:r w:rsidRPr="006258B4">
              <w:rPr>
                <w:rFonts w:ascii="Calibri" w:hAnsi="Calibri"/>
              </w:rPr>
              <w:t>Applicant informed of decision of award committee</w:t>
            </w:r>
          </w:p>
        </w:tc>
        <w:tc>
          <w:tcPr>
            <w:tcW w:w="6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5031" w:rsidRPr="006258B4" w:rsidRDefault="00DF5031" w:rsidP="00A101F1">
            <w:pPr>
              <w:rPr>
                <w:rFonts w:ascii="Calibri" w:hAnsi="Calibri"/>
              </w:rPr>
            </w:pPr>
          </w:p>
        </w:tc>
      </w:tr>
    </w:tbl>
    <w:p w:rsidR="00DF5031" w:rsidRPr="006258B4" w:rsidRDefault="00DF5031" w:rsidP="00DF5031">
      <w:pPr>
        <w:rPr>
          <w:rFonts w:ascii="Calibri" w:hAnsi="Calibri"/>
        </w:rPr>
      </w:pPr>
    </w:p>
    <w:sectPr w:rsidR="00DF5031" w:rsidRPr="006258B4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64"/>
    <w:rsid w:val="00012A62"/>
    <w:rsid w:val="00112452"/>
    <w:rsid w:val="001C200E"/>
    <w:rsid w:val="001C36D4"/>
    <w:rsid w:val="001E6476"/>
    <w:rsid w:val="00436E5B"/>
    <w:rsid w:val="004A0A03"/>
    <w:rsid w:val="004F43C1"/>
    <w:rsid w:val="006258B4"/>
    <w:rsid w:val="006A49D5"/>
    <w:rsid w:val="00855A6B"/>
    <w:rsid w:val="008D0133"/>
    <w:rsid w:val="00956C53"/>
    <w:rsid w:val="0097298E"/>
    <w:rsid w:val="00993B1C"/>
    <w:rsid w:val="009E2440"/>
    <w:rsid w:val="00A01B1C"/>
    <w:rsid w:val="00A40E4A"/>
    <w:rsid w:val="00B022AD"/>
    <w:rsid w:val="00D63B91"/>
    <w:rsid w:val="00DF5031"/>
    <w:rsid w:val="00E13D4B"/>
    <w:rsid w:val="00E15864"/>
    <w:rsid w:val="00F04F5F"/>
    <w:rsid w:val="00F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728E52-45FE-4786-835E-0E5A09DD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8863B28C.dotm</Template>
  <TotalTime>76</TotalTime>
  <Pages>3</Pages>
  <Words>327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Loxton,Ceri</dc:creator>
  <cp:keywords/>
  <cp:lastModifiedBy>Rebecca Snell</cp:lastModifiedBy>
  <cp:revision>14</cp:revision>
  <cp:lastPrinted>2003-07-23T17:40:00Z</cp:lastPrinted>
  <dcterms:created xsi:type="dcterms:W3CDTF">2015-12-01T12:39:00Z</dcterms:created>
  <dcterms:modified xsi:type="dcterms:W3CDTF">2016-01-05T09:29:00Z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